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0D71" w14:textId="33C3C02B" w:rsidR="000E5683" w:rsidRPr="00B948A7" w:rsidRDefault="00F74E06" w:rsidP="00723B30">
      <w:pPr>
        <w:jc w:val="center"/>
        <w:rPr>
          <w:rFonts w:eastAsia="Arial"/>
          <w:lang w:val="en-GB"/>
        </w:rPr>
      </w:pPr>
      <w:r>
        <w:rPr>
          <w:rFonts w:eastAsia="Arial"/>
          <w:noProof/>
        </w:rPr>
        <w:drawing>
          <wp:inline distT="0" distB="0" distL="0" distR="0" wp14:anchorId="072E762D" wp14:editId="6E78F752">
            <wp:extent cx="1560830" cy="11715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003EC" w14:textId="77777777" w:rsidR="000E5683" w:rsidRPr="00B948A7" w:rsidRDefault="000E5683" w:rsidP="00931BF7">
      <w:pPr>
        <w:rPr>
          <w:rFonts w:eastAsia="Arial"/>
          <w:lang w:val="en-GB"/>
        </w:rPr>
      </w:pPr>
    </w:p>
    <w:p w14:paraId="78E71C6A" w14:textId="2A834CD9" w:rsidR="00350E59" w:rsidRPr="00471C48" w:rsidRDefault="008E5C35" w:rsidP="00931BF7">
      <w:pPr>
        <w:pStyle w:val="NoSpacing"/>
        <w:jc w:val="center"/>
        <w:rPr>
          <w:rFonts w:ascii="Arial" w:hAnsi="Arial" w:cs="Arial"/>
          <w:b/>
          <w:lang w:val="en-GB"/>
        </w:rPr>
      </w:pPr>
      <w:r>
        <w:rPr>
          <w:rFonts w:ascii="Arial" w:eastAsia="Arial" w:hAnsi="Arial" w:cs="Arial"/>
          <w:b/>
          <w:color w:val="808080" w:themeColor="background1" w:themeShade="80"/>
          <w:lang w:val="en-GB"/>
        </w:rPr>
        <w:t>Disability Inclusion Challenge</w:t>
      </w:r>
      <w:bookmarkStart w:id="0" w:name="_GoBack"/>
      <w:bookmarkEnd w:id="0"/>
    </w:p>
    <w:p w14:paraId="153ACCEE" w14:textId="09BE5F97" w:rsidR="00F16B35" w:rsidRPr="00931BF7" w:rsidRDefault="00F16B35" w:rsidP="00092DF2">
      <w:pPr>
        <w:rPr>
          <w:rStyle w:val="Emphasis"/>
          <w:rFonts w:eastAsia="Arial"/>
          <w:b/>
          <w:i w:val="0"/>
        </w:rPr>
      </w:pPr>
    </w:p>
    <w:p w14:paraId="6765CD5D" w14:textId="77777777" w:rsidR="00A35E4A" w:rsidRPr="00B948A7" w:rsidRDefault="00A35E4A" w:rsidP="00931BF7">
      <w:pPr>
        <w:rPr>
          <w:rFonts w:eastAsia="Arial"/>
          <w:lang w:val="en-GB"/>
        </w:rPr>
      </w:pPr>
    </w:p>
    <w:p w14:paraId="638EB3E7" w14:textId="6275E249" w:rsidR="00F74E06" w:rsidRDefault="003C4FAC" w:rsidP="000F6C72">
      <w:pPr>
        <w:pStyle w:val="Title"/>
        <w:jc w:val="center"/>
        <w:rPr>
          <w:lang w:val="en-GB"/>
        </w:rPr>
      </w:pPr>
      <w:r>
        <w:rPr>
          <w:lang w:val="en-GB"/>
        </w:rPr>
        <w:t>A</w:t>
      </w:r>
      <w:r w:rsidR="000F6C72">
        <w:rPr>
          <w:lang w:val="en-GB"/>
        </w:rPr>
        <w:t>pplication form</w:t>
      </w:r>
    </w:p>
    <w:p w14:paraId="509F7B7B" w14:textId="77777777" w:rsidR="000F6C72" w:rsidRDefault="000F6C72" w:rsidP="000F6C72">
      <w:pPr>
        <w:rPr>
          <w:lang w:val="en-GB"/>
        </w:rPr>
      </w:pPr>
    </w:p>
    <w:p w14:paraId="5F62B801" w14:textId="0BD5D22D" w:rsidR="000F6C72" w:rsidRDefault="006D5124" w:rsidP="000F6C72">
      <w:pPr>
        <w:rPr>
          <w:lang w:val="en-GB"/>
        </w:rPr>
      </w:pPr>
      <w:r>
        <w:rPr>
          <w:lang w:val="en-GB"/>
        </w:rPr>
        <w:t>In this form you</w:t>
      </w:r>
      <w:r w:rsidR="00237C5C">
        <w:rPr>
          <w:lang w:val="en-GB"/>
        </w:rPr>
        <w:t>, as a “so</w:t>
      </w:r>
      <w:r w:rsidR="00092DF2">
        <w:rPr>
          <w:lang w:val="en-GB"/>
        </w:rPr>
        <w:t xml:space="preserve">lution owner”, are asked to describe </w:t>
      </w:r>
      <w:r w:rsidR="00237C5C">
        <w:rPr>
          <w:lang w:val="en-GB"/>
        </w:rPr>
        <w:t>your idea</w:t>
      </w:r>
      <w:r w:rsidR="00A171E6">
        <w:rPr>
          <w:lang w:val="en-GB"/>
        </w:rPr>
        <w:t xml:space="preserve"> as well as</w:t>
      </w:r>
      <w:r w:rsidR="00092DF2">
        <w:rPr>
          <w:lang w:val="en-GB"/>
        </w:rPr>
        <w:t xml:space="preserve"> your personal and/or professional motivation</w:t>
      </w:r>
      <w:r w:rsidR="00A171E6">
        <w:rPr>
          <w:lang w:val="en-GB"/>
        </w:rPr>
        <w:t xml:space="preserve"> to be part of the solution. You </w:t>
      </w:r>
      <w:r w:rsidR="000F6C72">
        <w:rPr>
          <w:lang w:val="en-GB"/>
        </w:rPr>
        <w:t>apply</w:t>
      </w:r>
      <w:r>
        <w:rPr>
          <w:lang w:val="en-GB"/>
        </w:rPr>
        <w:t xml:space="preserve"> for this challenge</w:t>
      </w:r>
      <w:r w:rsidR="00A171E6">
        <w:rPr>
          <w:lang w:val="en-GB"/>
        </w:rPr>
        <w:t xml:space="preserve">, by </w:t>
      </w:r>
      <w:r w:rsidR="000F6C72">
        <w:rPr>
          <w:lang w:val="en-GB"/>
        </w:rPr>
        <w:t>answer</w:t>
      </w:r>
      <w:r w:rsidR="00A171E6">
        <w:rPr>
          <w:lang w:val="en-GB"/>
        </w:rPr>
        <w:t>ing</w:t>
      </w:r>
      <w:r w:rsidR="000F6C72">
        <w:rPr>
          <w:lang w:val="en-GB"/>
        </w:rPr>
        <w:t xml:space="preserve"> the following questions</w:t>
      </w:r>
    </w:p>
    <w:p w14:paraId="2D7F2403" w14:textId="77777777" w:rsidR="00237C5C" w:rsidRDefault="00237C5C" w:rsidP="000F6C72">
      <w:pPr>
        <w:rPr>
          <w:lang w:val="en-GB"/>
        </w:rPr>
      </w:pPr>
    </w:p>
    <w:p w14:paraId="01954CB4" w14:textId="3BD23E9C" w:rsidR="00237C5C" w:rsidRDefault="00237C5C" w:rsidP="00B907FB">
      <w:pPr>
        <w:pStyle w:val="Heading1"/>
        <w:rPr>
          <w:lang w:val="en-GB"/>
        </w:rPr>
      </w:pPr>
      <w:r w:rsidRPr="00237C5C">
        <w:rPr>
          <w:lang w:val="en-GB"/>
        </w:rPr>
        <w:t>About your idea/solution</w:t>
      </w:r>
      <w:r w:rsidR="003C4FAC">
        <w:rPr>
          <w:lang w:val="en-GB"/>
        </w:rPr>
        <w:t xml:space="preserve"> (max. 2 pages)</w:t>
      </w:r>
    </w:p>
    <w:p w14:paraId="1CAE9B66" w14:textId="77777777" w:rsidR="00B907FB" w:rsidRPr="00B907FB" w:rsidRDefault="00B907FB" w:rsidP="00B907FB">
      <w:pPr>
        <w:rPr>
          <w:lang w:val="en-GB"/>
        </w:rPr>
      </w:pPr>
    </w:p>
    <w:p w14:paraId="468BB9BC" w14:textId="77777777" w:rsidR="000F6C72" w:rsidRDefault="000F6C72" w:rsidP="000F6C72">
      <w:pPr>
        <w:rPr>
          <w:lang w:val="en-GB"/>
        </w:rPr>
      </w:pPr>
    </w:p>
    <w:p w14:paraId="49800368" w14:textId="6ACD770B" w:rsidR="000F6C72" w:rsidRDefault="000F6C72" w:rsidP="00B907FB">
      <w:pPr>
        <w:pStyle w:val="ListParagraph"/>
        <w:numPr>
          <w:ilvl w:val="0"/>
          <w:numId w:val="35"/>
        </w:numPr>
        <w:ind w:left="360"/>
        <w:rPr>
          <w:lang w:val="en-GB"/>
        </w:rPr>
      </w:pPr>
      <w:r w:rsidRPr="000F6C72">
        <w:rPr>
          <w:lang w:val="en-GB"/>
        </w:rPr>
        <w:t xml:space="preserve">What </w:t>
      </w:r>
      <w:r w:rsidR="006D5124">
        <w:rPr>
          <w:lang w:val="en-GB"/>
        </w:rPr>
        <w:t xml:space="preserve">particular </w:t>
      </w:r>
      <w:r w:rsidRPr="00B907FB">
        <w:rPr>
          <w:u w:val="single"/>
          <w:lang w:val="en-GB"/>
        </w:rPr>
        <w:t>barrier</w:t>
      </w:r>
      <w:r w:rsidR="006D5124" w:rsidRPr="00B907FB">
        <w:rPr>
          <w:u w:val="single"/>
          <w:lang w:val="en-GB"/>
        </w:rPr>
        <w:t>(</w:t>
      </w:r>
      <w:r w:rsidRPr="00B907FB">
        <w:rPr>
          <w:u w:val="single"/>
          <w:lang w:val="en-GB"/>
        </w:rPr>
        <w:t>s</w:t>
      </w:r>
      <w:r w:rsidR="006D5124" w:rsidRPr="00B907FB">
        <w:rPr>
          <w:u w:val="single"/>
          <w:lang w:val="en-GB"/>
        </w:rPr>
        <w:t>)</w:t>
      </w:r>
      <w:r w:rsidRPr="00B907FB">
        <w:rPr>
          <w:u w:val="single"/>
          <w:lang w:val="en-GB"/>
        </w:rPr>
        <w:t xml:space="preserve"> </w:t>
      </w:r>
      <w:r w:rsidR="006D5124" w:rsidRPr="00B907FB">
        <w:rPr>
          <w:u w:val="single"/>
          <w:lang w:val="en-GB"/>
        </w:rPr>
        <w:t xml:space="preserve">that limit </w:t>
      </w:r>
      <w:r w:rsidRPr="00B907FB">
        <w:rPr>
          <w:u w:val="single"/>
          <w:lang w:val="en-GB"/>
        </w:rPr>
        <w:t>economic empowerment</w:t>
      </w:r>
      <w:r w:rsidRPr="000F6C72">
        <w:rPr>
          <w:lang w:val="en-GB"/>
        </w:rPr>
        <w:t xml:space="preserve"> </w:t>
      </w:r>
      <w:r w:rsidR="006D5124">
        <w:rPr>
          <w:lang w:val="en-GB"/>
        </w:rPr>
        <w:t xml:space="preserve">for people with disability </w:t>
      </w:r>
      <w:r w:rsidRPr="000F6C72">
        <w:rPr>
          <w:lang w:val="en-GB"/>
        </w:rPr>
        <w:t>are you trying to solve?</w:t>
      </w:r>
    </w:p>
    <w:p w14:paraId="675CC087" w14:textId="77777777" w:rsidR="006D5124" w:rsidRDefault="006D5124" w:rsidP="00B907FB">
      <w:pPr>
        <w:pStyle w:val="ListParagraph"/>
        <w:ind w:left="360"/>
        <w:rPr>
          <w:lang w:val="en-GB"/>
        </w:rPr>
      </w:pPr>
    </w:p>
    <w:p w14:paraId="6940A65C" w14:textId="77777777" w:rsidR="00B907FB" w:rsidRDefault="00B907FB" w:rsidP="00B907FB">
      <w:pPr>
        <w:pStyle w:val="ListParagraph"/>
        <w:ind w:left="360"/>
        <w:rPr>
          <w:lang w:val="en-GB"/>
        </w:rPr>
      </w:pPr>
    </w:p>
    <w:p w14:paraId="703AF800" w14:textId="77777777" w:rsidR="00B907FB" w:rsidRDefault="00B907FB" w:rsidP="00B907FB">
      <w:pPr>
        <w:pStyle w:val="ListParagraph"/>
        <w:ind w:left="360"/>
        <w:rPr>
          <w:lang w:val="en-GB"/>
        </w:rPr>
      </w:pPr>
    </w:p>
    <w:p w14:paraId="21491D60" w14:textId="77777777" w:rsidR="00B907FB" w:rsidRDefault="00B907FB" w:rsidP="00B907FB">
      <w:pPr>
        <w:pStyle w:val="ListParagraph"/>
        <w:ind w:left="360"/>
        <w:rPr>
          <w:lang w:val="en-GB"/>
        </w:rPr>
      </w:pPr>
    </w:p>
    <w:p w14:paraId="7F91F1AA" w14:textId="7B739EEE" w:rsidR="006D5124" w:rsidRDefault="000F6C72" w:rsidP="00B907FB">
      <w:pPr>
        <w:pStyle w:val="ListParagraph"/>
        <w:numPr>
          <w:ilvl w:val="0"/>
          <w:numId w:val="35"/>
        </w:numPr>
        <w:ind w:left="360"/>
        <w:rPr>
          <w:lang w:val="en-GB"/>
        </w:rPr>
      </w:pPr>
      <w:r>
        <w:rPr>
          <w:lang w:val="en-GB"/>
        </w:rPr>
        <w:t>Wh</w:t>
      </w:r>
      <w:r w:rsidR="006D5124">
        <w:rPr>
          <w:lang w:val="en-GB"/>
        </w:rPr>
        <w:t xml:space="preserve">y is this barrier </w:t>
      </w:r>
      <w:r w:rsidR="006D5124" w:rsidRPr="00B907FB">
        <w:rPr>
          <w:u w:val="single"/>
          <w:lang w:val="en-GB"/>
        </w:rPr>
        <w:t>relevant for economic participation</w:t>
      </w:r>
      <w:r w:rsidR="006D5124">
        <w:rPr>
          <w:lang w:val="en-GB"/>
        </w:rPr>
        <w:t xml:space="preserve"> of people with disability in Uganda? (</w:t>
      </w:r>
      <w:proofErr w:type="spellStart"/>
      <w:r w:rsidR="006D5124">
        <w:rPr>
          <w:lang w:val="en-GB"/>
        </w:rPr>
        <w:t>eg</w:t>
      </w:r>
      <w:proofErr w:type="spellEnd"/>
      <w:r w:rsidR="006D5124">
        <w:rPr>
          <w:lang w:val="en-GB"/>
        </w:rPr>
        <w:t xml:space="preserve">: # of people that are experiencing the barrier, frequency of which the barrier is experienced by people with disability, lack of alternative solutions, </w:t>
      </w:r>
      <w:proofErr w:type="spellStart"/>
      <w:r w:rsidR="006D5124">
        <w:rPr>
          <w:lang w:val="en-GB"/>
        </w:rPr>
        <w:t>etc</w:t>
      </w:r>
      <w:proofErr w:type="spellEnd"/>
      <w:r w:rsidR="006D5124">
        <w:rPr>
          <w:lang w:val="en-GB"/>
        </w:rPr>
        <w:t>)</w:t>
      </w:r>
    </w:p>
    <w:p w14:paraId="36834D1F" w14:textId="77777777" w:rsidR="00B907FB" w:rsidRPr="00B907FB" w:rsidRDefault="00B907FB" w:rsidP="00B907FB">
      <w:pPr>
        <w:pStyle w:val="ListParagraph"/>
        <w:ind w:left="360"/>
        <w:rPr>
          <w:lang w:val="en-GB"/>
        </w:rPr>
      </w:pPr>
    </w:p>
    <w:p w14:paraId="766C5EF1" w14:textId="77777777" w:rsidR="00B907FB" w:rsidRDefault="00B907FB" w:rsidP="00B907FB">
      <w:pPr>
        <w:rPr>
          <w:lang w:val="en-GB"/>
        </w:rPr>
      </w:pPr>
    </w:p>
    <w:p w14:paraId="44A0D60E" w14:textId="77777777" w:rsidR="00B907FB" w:rsidRPr="00B907FB" w:rsidRDefault="00B907FB" w:rsidP="00B907FB">
      <w:pPr>
        <w:rPr>
          <w:lang w:val="en-GB"/>
        </w:rPr>
      </w:pPr>
    </w:p>
    <w:p w14:paraId="629CC008" w14:textId="77777777" w:rsidR="006D5124" w:rsidRPr="006D5124" w:rsidRDefault="006D5124" w:rsidP="00B907FB">
      <w:pPr>
        <w:pStyle w:val="ListParagraph"/>
        <w:ind w:left="360"/>
        <w:rPr>
          <w:lang w:val="en-GB"/>
        </w:rPr>
      </w:pPr>
    </w:p>
    <w:p w14:paraId="50B9100D" w14:textId="29F848A8" w:rsidR="006D5124" w:rsidRDefault="00B907FB" w:rsidP="00B907FB">
      <w:pPr>
        <w:pStyle w:val="ListParagraph"/>
        <w:numPr>
          <w:ilvl w:val="0"/>
          <w:numId w:val="35"/>
        </w:numPr>
        <w:ind w:left="360"/>
        <w:rPr>
          <w:lang w:val="en-GB"/>
        </w:rPr>
      </w:pPr>
      <w:r w:rsidRPr="00B907FB">
        <w:rPr>
          <w:lang w:val="en-GB"/>
        </w:rPr>
        <w:t>In your opinion,</w:t>
      </w:r>
      <w:r>
        <w:rPr>
          <w:u w:val="single"/>
          <w:lang w:val="en-GB"/>
        </w:rPr>
        <w:t xml:space="preserve"> w</w:t>
      </w:r>
      <w:r w:rsidR="006D5124" w:rsidRPr="00B907FB">
        <w:rPr>
          <w:u w:val="single"/>
          <w:lang w:val="en-GB"/>
        </w:rPr>
        <w:t>hat</w:t>
      </w:r>
      <w:r w:rsidRPr="00B907FB">
        <w:rPr>
          <w:u w:val="single"/>
          <w:lang w:val="en-GB"/>
        </w:rPr>
        <w:t>/who</w:t>
      </w:r>
      <w:r w:rsidR="006D5124" w:rsidRPr="00B907FB">
        <w:rPr>
          <w:u w:val="single"/>
          <w:lang w:val="en-GB"/>
        </w:rPr>
        <w:t xml:space="preserve"> </w:t>
      </w:r>
      <w:r w:rsidR="00237C5C" w:rsidRPr="00B907FB">
        <w:rPr>
          <w:u w:val="single"/>
          <w:lang w:val="en-GB"/>
        </w:rPr>
        <w:t>is needed</w:t>
      </w:r>
      <w:r w:rsidR="006D5124" w:rsidRPr="00B907FB">
        <w:rPr>
          <w:u w:val="single"/>
          <w:lang w:val="en-GB"/>
        </w:rPr>
        <w:t xml:space="preserve"> solve the barrier</w:t>
      </w:r>
      <w:r w:rsidR="006D5124">
        <w:rPr>
          <w:lang w:val="en-GB"/>
        </w:rPr>
        <w:t xml:space="preserve"> </w:t>
      </w:r>
      <w:r>
        <w:rPr>
          <w:lang w:val="en-GB"/>
        </w:rPr>
        <w:t>under 1</w:t>
      </w:r>
      <w:r w:rsidR="00237C5C">
        <w:rPr>
          <w:lang w:val="en-GB"/>
        </w:rPr>
        <w:t xml:space="preserve">, so that people with disabilities are better positioned to take part in Ugandan </w:t>
      </w:r>
      <w:r>
        <w:rPr>
          <w:lang w:val="en-GB"/>
        </w:rPr>
        <w:t>economy</w:t>
      </w:r>
      <w:r w:rsidR="006D5124">
        <w:rPr>
          <w:lang w:val="en-GB"/>
        </w:rPr>
        <w:t>?</w:t>
      </w:r>
    </w:p>
    <w:p w14:paraId="5A88BD24" w14:textId="77777777" w:rsidR="006D5124" w:rsidRDefault="006D5124" w:rsidP="00B907FB">
      <w:pPr>
        <w:pStyle w:val="ListParagraph"/>
        <w:ind w:left="360"/>
        <w:rPr>
          <w:lang w:val="en-GB"/>
        </w:rPr>
      </w:pPr>
    </w:p>
    <w:p w14:paraId="0CF8ABA4" w14:textId="77777777" w:rsidR="00B907FB" w:rsidRDefault="00B907FB" w:rsidP="00B907FB">
      <w:pPr>
        <w:pStyle w:val="ListParagraph"/>
        <w:ind w:left="360"/>
        <w:rPr>
          <w:lang w:val="en-GB"/>
        </w:rPr>
      </w:pPr>
    </w:p>
    <w:p w14:paraId="5DF0F29B" w14:textId="46A1DEE0" w:rsidR="00B907FB" w:rsidRDefault="00B907FB" w:rsidP="00B907FB">
      <w:pPr>
        <w:pStyle w:val="ListParagraph"/>
        <w:ind w:left="360"/>
        <w:rPr>
          <w:lang w:val="en-GB"/>
        </w:rPr>
      </w:pPr>
    </w:p>
    <w:p w14:paraId="4AF00CCB" w14:textId="77777777" w:rsidR="003C4FAC" w:rsidRPr="006D5124" w:rsidRDefault="003C4FAC" w:rsidP="00B907FB">
      <w:pPr>
        <w:pStyle w:val="ListParagraph"/>
        <w:ind w:left="360"/>
        <w:rPr>
          <w:lang w:val="en-GB"/>
        </w:rPr>
      </w:pPr>
    </w:p>
    <w:p w14:paraId="5D4CEA89" w14:textId="6924ED61" w:rsidR="006D5124" w:rsidRPr="003C4FAC" w:rsidRDefault="00237C5C" w:rsidP="00D03CBB">
      <w:pPr>
        <w:pStyle w:val="ListParagraph"/>
        <w:numPr>
          <w:ilvl w:val="0"/>
          <w:numId w:val="35"/>
        </w:numPr>
        <w:ind w:left="360"/>
        <w:rPr>
          <w:lang w:val="en-GB"/>
        </w:rPr>
      </w:pPr>
      <w:r w:rsidRPr="003C4FAC">
        <w:rPr>
          <w:lang w:val="en-GB"/>
        </w:rPr>
        <w:t xml:space="preserve">Describe </w:t>
      </w:r>
      <w:r w:rsidR="006D5124" w:rsidRPr="003C4FAC">
        <w:rPr>
          <w:lang w:val="en-GB"/>
        </w:rPr>
        <w:t>your initial ideas</w:t>
      </w:r>
      <w:r w:rsidRPr="003C4FAC">
        <w:rPr>
          <w:lang w:val="en-GB"/>
        </w:rPr>
        <w:t xml:space="preserve"> for a concrete solution in the form of product or service;</w:t>
      </w:r>
      <w:r w:rsidR="006D5124" w:rsidRPr="003C4FAC">
        <w:rPr>
          <w:lang w:val="en-GB"/>
        </w:rPr>
        <w:t xml:space="preserve"> what </w:t>
      </w:r>
      <w:r w:rsidRPr="003C4FAC">
        <w:rPr>
          <w:lang w:val="en-GB"/>
        </w:rPr>
        <w:t xml:space="preserve">would your </w:t>
      </w:r>
      <w:r w:rsidR="006D5124" w:rsidRPr="003C4FAC">
        <w:rPr>
          <w:lang w:val="en-GB"/>
        </w:rPr>
        <w:t xml:space="preserve">solution </w:t>
      </w:r>
      <w:r w:rsidRPr="003C4FAC">
        <w:rPr>
          <w:lang w:val="en-GB"/>
        </w:rPr>
        <w:t xml:space="preserve">be or </w:t>
      </w:r>
      <w:r w:rsidR="006D5124" w:rsidRPr="003C4FAC">
        <w:rPr>
          <w:lang w:val="en-GB"/>
        </w:rPr>
        <w:t>look like?</w:t>
      </w:r>
      <w:r w:rsidRPr="003C4FAC">
        <w:rPr>
          <w:lang w:val="en-GB"/>
        </w:rPr>
        <w:t xml:space="preserve"> (</w:t>
      </w:r>
      <w:proofErr w:type="spellStart"/>
      <w:r w:rsidRPr="003C4FAC">
        <w:rPr>
          <w:lang w:val="en-GB"/>
        </w:rPr>
        <w:t>pls</w:t>
      </w:r>
      <w:proofErr w:type="spellEnd"/>
      <w:r w:rsidRPr="003C4FAC">
        <w:rPr>
          <w:lang w:val="en-GB"/>
        </w:rPr>
        <w:t xml:space="preserve"> attach visuals or drawings that can support the description of the idea/solution) </w:t>
      </w:r>
    </w:p>
    <w:p w14:paraId="06B595B2" w14:textId="77777777" w:rsidR="00B907FB" w:rsidRPr="00B907FB" w:rsidRDefault="00B907FB" w:rsidP="00B907FB">
      <w:pPr>
        <w:ind w:left="-360"/>
        <w:rPr>
          <w:lang w:val="en-GB"/>
        </w:rPr>
      </w:pPr>
    </w:p>
    <w:p w14:paraId="7F3C700D" w14:textId="77777777" w:rsidR="00B907FB" w:rsidRPr="006D5124" w:rsidRDefault="00B907FB" w:rsidP="00B907FB">
      <w:pPr>
        <w:pStyle w:val="ListParagraph"/>
        <w:ind w:left="360"/>
        <w:rPr>
          <w:lang w:val="en-GB"/>
        </w:rPr>
      </w:pPr>
    </w:p>
    <w:p w14:paraId="339D8739" w14:textId="16BE2C06" w:rsidR="003C4FAC" w:rsidRPr="003C4FAC" w:rsidRDefault="006D5124" w:rsidP="003C4FAC">
      <w:pPr>
        <w:pStyle w:val="ListParagraph"/>
        <w:numPr>
          <w:ilvl w:val="0"/>
          <w:numId w:val="35"/>
        </w:numPr>
        <w:ind w:left="360"/>
        <w:rPr>
          <w:lang w:val="en-GB"/>
        </w:rPr>
      </w:pPr>
      <w:r w:rsidRPr="003C4FAC">
        <w:rPr>
          <w:lang w:val="en-GB"/>
        </w:rPr>
        <w:t xml:space="preserve">In which of the three types of solutions would your </w:t>
      </w:r>
      <w:r w:rsidR="00B907FB" w:rsidRPr="003C4FAC">
        <w:rPr>
          <w:lang w:val="en-GB"/>
        </w:rPr>
        <w:t xml:space="preserve">particular </w:t>
      </w:r>
      <w:r w:rsidRPr="003C4FAC">
        <w:rPr>
          <w:lang w:val="en-GB"/>
        </w:rPr>
        <w:t xml:space="preserve">idea fit best? </w:t>
      </w:r>
      <w:r w:rsidR="00B907FB" w:rsidRPr="003C4FAC">
        <w:rPr>
          <w:lang w:val="en-GB"/>
        </w:rPr>
        <w:t xml:space="preserve">(More than one </w:t>
      </w:r>
      <w:r w:rsidR="003C4FAC">
        <w:rPr>
          <w:lang w:val="en-GB"/>
        </w:rPr>
        <w:t xml:space="preserve">        </w:t>
      </w:r>
      <w:r w:rsidR="00B907FB" w:rsidRPr="003C4FAC">
        <w:rPr>
          <w:lang w:val="en-GB"/>
        </w:rPr>
        <w:t>possible)</w:t>
      </w:r>
      <w:r w:rsidR="003C4FAC" w:rsidRPr="003C4FAC">
        <w:rPr>
          <w:lang w:val="en-GB"/>
        </w:rPr>
        <w:t xml:space="preserve">. </w:t>
      </w:r>
      <w:proofErr w:type="spellStart"/>
      <w:r w:rsidR="003C4FAC" w:rsidRPr="003C4FAC">
        <w:rPr>
          <w:lang w:val="en-GB"/>
        </w:rPr>
        <w:t>Pls</w:t>
      </w:r>
      <w:proofErr w:type="spellEnd"/>
      <w:r w:rsidR="003C4FAC" w:rsidRPr="003C4FAC">
        <w:rPr>
          <w:lang w:val="en-GB"/>
        </w:rPr>
        <w:t xml:space="preserve"> explain why you think </w:t>
      </w:r>
      <w:r w:rsidR="003C4FAC">
        <w:rPr>
          <w:lang w:val="en-GB"/>
        </w:rPr>
        <w:t xml:space="preserve">your challenge/ solution </w:t>
      </w:r>
      <w:r w:rsidR="003C4FAC" w:rsidRPr="003C4FAC">
        <w:rPr>
          <w:lang w:val="en-GB"/>
        </w:rPr>
        <w:t xml:space="preserve">matches this </w:t>
      </w:r>
      <w:r w:rsidR="003C4FAC">
        <w:rPr>
          <w:lang w:val="en-GB"/>
        </w:rPr>
        <w:t xml:space="preserve">category </w:t>
      </w:r>
    </w:p>
    <w:p w14:paraId="551E9CFE" w14:textId="43E497BA" w:rsidR="006D5124" w:rsidRDefault="006D5124" w:rsidP="003C4FAC">
      <w:pPr>
        <w:pStyle w:val="ListParagraph"/>
        <w:ind w:left="360"/>
        <w:rPr>
          <w:lang w:val="en-GB"/>
        </w:rPr>
      </w:pPr>
    </w:p>
    <w:p w14:paraId="496CD61C" w14:textId="69A5CBBF" w:rsidR="000F6C72" w:rsidRPr="00237C5C" w:rsidRDefault="000F6C72" w:rsidP="00B907FB">
      <w:pPr>
        <w:rPr>
          <w:lang w:val="en-GB"/>
        </w:rPr>
      </w:pPr>
    </w:p>
    <w:p w14:paraId="69A20093" w14:textId="7B7CE3BD" w:rsidR="000F6C72" w:rsidRDefault="006D5124" w:rsidP="00B907FB">
      <w:pPr>
        <w:pStyle w:val="ListParagraph"/>
        <w:numPr>
          <w:ilvl w:val="0"/>
          <w:numId w:val="36"/>
        </w:numPr>
        <w:ind w:left="720"/>
        <w:rPr>
          <w:lang w:val="en-GB"/>
        </w:rPr>
      </w:pPr>
      <w:r>
        <w:rPr>
          <w:lang w:val="en-GB"/>
        </w:rPr>
        <w:t xml:space="preserve">Access to services </w:t>
      </w:r>
    </w:p>
    <w:p w14:paraId="73F0E48D" w14:textId="01E93A4E" w:rsidR="006D5124" w:rsidRDefault="006D5124" w:rsidP="00B907FB">
      <w:pPr>
        <w:pStyle w:val="ListParagraph"/>
        <w:numPr>
          <w:ilvl w:val="0"/>
          <w:numId w:val="36"/>
        </w:numPr>
        <w:ind w:left="720"/>
        <w:rPr>
          <w:lang w:val="en-GB"/>
        </w:rPr>
      </w:pPr>
      <w:r>
        <w:rPr>
          <w:lang w:val="en-GB"/>
        </w:rPr>
        <w:t xml:space="preserve">Inclusion of people with socio-intellectual disability and/or multiple </w:t>
      </w:r>
      <w:r w:rsidR="00237C5C">
        <w:rPr>
          <w:lang w:val="en-GB"/>
        </w:rPr>
        <w:t>disability</w:t>
      </w:r>
    </w:p>
    <w:p w14:paraId="269F5F25" w14:textId="75157618" w:rsidR="00B907FB" w:rsidRPr="00B907FB" w:rsidRDefault="00B907FB" w:rsidP="00B907FB">
      <w:pPr>
        <w:pStyle w:val="ListParagraph"/>
        <w:numPr>
          <w:ilvl w:val="0"/>
          <w:numId w:val="36"/>
        </w:numPr>
        <w:ind w:left="720"/>
        <w:rPr>
          <w:lang w:val="en-GB"/>
        </w:rPr>
      </w:pPr>
      <w:r>
        <w:rPr>
          <w:lang w:val="en-GB"/>
        </w:rPr>
        <w:t>Building confidence into economic self-reliance</w:t>
      </w:r>
    </w:p>
    <w:p w14:paraId="6F9E54D5" w14:textId="77777777" w:rsidR="00B907FB" w:rsidRPr="00B907FB" w:rsidRDefault="00B907FB" w:rsidP="00B907FB">
      <w:pPr>
        <w:rPr>
          <w:lang w:val="en-GB"/>
        </w:rPr>
      </w:pPr>
    </w:p>
    <w:p w14:paraId="6939F4BF" w14:textId="77777777" w:rsidR="000F6C72" w:rsidRDefault="000F6C72" w:rsidP="00B907FB">
      <w:pPr>
        <w:rPr>
          <w:lang w:val="en-GB"/>
        </w:rPr>
      </w:pPr>
    </w:p>
    <w:p w14:paraId="656EEA22" w14:textId="77777777" w:rsidR="00B907FB" w:rsidRDefault="00B907FB" w:rsidP="00B907FB">
      <w:pPr>
        <w:rPr>
          <w:lang w:val="en-GB"/>
        </w:rPr>
      </w:pPr>
    </w:p>
    <w:p w14:paraId="3B1CE247" w14:textId="77777777" w:rsidR="00B907FB" w:rsidRDefault="00B907FB" w:rsidP="00237C5C">
      <w:pPr>
        <w:ind w:left="360"/>
        <w:rPr>
          <w:lang w:val="en-GB"/>
        </w:rPr>
      </w:pPr>
    </w:p>
    <w:p w14:paraId="5E219BD4" w14:textId="77777777" w:rsidR="00B907FB" w:rsidRDefault="00B907FB" w:rsidP="00237C5C">
      <w:pPr>
        <w:ind w:left="360"/>
        <w:rPr>
          <w:lang w:val="en-GB"/>
        </w:rPr>
      </w:pPr>
    </w:p>
    <w:p w14:paraId="4C198A51" w14:textId="2471A8AC" w:rsidR="00237C5C" w:rsidRDefault="00237C5C" w:rsidP="00B907FB">
      <w:pPr>
        <w:pStyle w:val="Heading1"/>
        <w:rPr>
          <w:lang w:val="en-GB"/>
        </w:rPr>
      </w:pPr>
      <w:r w:rsidRPr="00237C5C">
        <w:rPr>
          <w:lang w:val="en-GB"/>
        </w:rPr>
        <w:t>About you</w:t>
      </w:r>
      <w:r w:rsidR="00B907FB">
        <w:rPr>
          <w:lang w:val="en-GB"/>
        </w:rPr>
        <w:t xml:space="preserve"> as a “solution owner”</w:t>
      </w:r>
    </w:p>
    <w:p w14:paraId="3F1D89F7" w14:textId="77777777" w:rsidR="00B907FB" w:rsidRPr="00B907FB" w:rsidRDefault="00B907FB" w:rsidP="00B907FB">
      <w:pPr>
        <w:rPr>
          <w:lang w:val="en-GB"/>
        </w:rPr>
      </w:pPr>
    </w:p>
    <w:p w14:paraId="2D216E3B" w14:textId="77777777" w:rsidR="00237C5C" w:rsidRDefault="00237C5C" w:rsidP="00237C5C">
      <w:pPr>
        <w:ind w:left="360"/>
        <w:rPr>
          <w:lang w:val="en-GB"/>
        </w:rPr>
      </w:pPr>
    </w:p>
    <w:p w14:paraId="06E48CC1" w14:textId="587C7E5C" w:rsidR="00B907FB" w:rsidRDefault="00B907FB" w:rsidP="008145BA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Do you </w:t>
      </w:r>
      <w:r w:rsidR="00092DF2">
        <w:rPr>
          <w:lang w:val="en-GB"/>
        </w:rPr>
        <w:t xml:space="preserve">(or your organisation you work for) </w:t>
      </w:r>
      <w:r>
        <w:rPr>
          <w:lang w:val="en-GB"/>
        </w:rPr>
        <w:t xml:space="preserve">have any professional background or personal relation with disability? </w:t>
      </w:r>
      <w:proofErr w:type="spellStart"/>
      <w:r>
        <w:rPr>
          <w:lang w:val="en-GB"/>
        </w:rPr>
        <w:t>Pls</w:t>
      </w:r>
      <w:proofErr w:type="spellEnd"/>
      <w:r>
        <w:rPr>
          <w:lang w:val="en-GB"/>
        </w:rPr>
        <w:t xml:space="preserve"> explain.</w:t>
      </w:r>
    </w:p>
    <w:p w14:paraId="0CE12D45" w14:textId="77777777" w:rsidR="00B907FB" w:rsidRDefault="00B907FB" w:rsidP="00B907FB">
      <w:pPr>
        <w:rPr>
          <w:lang w:val="en-GB"/>
        </w:rPr>
      </w:pPr>
    </w:p>
    <w:p w14:paraId="1C46F221" w14:textId="77777777" w:rsidR="00092DF2" w:rsidRDefault="00092DF2" w:rsidP="00B907FB">
      <w:pPr>
        <w:rPr>
          <w:lang w:val="en-GB"/>
        </w:rPr>
      </w:pPr>
    </w:p>
    <w:p w14:paraId="2A72F81B" w14:textId="50A35401" w:rsidR="00092DF2" w:rsidRPr="00092DF2" w:rsidRDefault="00092DF2" w:rsidP="00092DF2">
      <w:pPr>
        <w:pStyle w:val="ListParagraph"/>
        <w:numPr>
          <w:ilvl w:val="0"/>
          <w:numId w:val="37"/>
        </w:numPr>
        <w:rPr>
          <w:rFonts w:eastAsia="Arial"/>
          <w:lang w:val="en-GB"/>
        </w:rPr>
      </w:pPr>
      <w:r w:rsidRPr="00092DF2">
        <w:rPr>
          <w:rFonts w:eastAsia="Arial"/>
          <w:lang w:val="en-GB"/>
        </w:rPr>
        <w:t xml:space="preserve">Are you </w:t>
      </w:r>
      <w:r>
        <w:rPr>
          <w:rFonts w:eastAsia="Arial"/>
          <w:lang w:val="en-GB"/>
        </w:rPr>
        <w:t xml:space="preserve">(or your organisation) </w:t>
      </w:r>
      <w:r w:rsidRPr="00092DF2">
        <w:rPr>
          <w:rFonts w:eastAsia="Arial"/>
          <w:lang w:val="en-GB"/>
        </w:rPr>
        <w:t xml:space="preserve">willing to </w:t>
      </w:r>
      <w:r>
        <w:rPr>
          <w:rFonts w:eastAsia="Arial"/>
          <w:lang w:val="en-GB"/>
        </w:rPr>
        <w:t xml:space="preserve">fully </w:t>
      </w:r>
      <w:r w:rsidRPr="00092DF2">
        <w:rPr>
          <w:rFonts w:eastAsia="Arial"/>
          <w:lang w:val="en-GB"/>
        </w:rPr>
        <w:t>commit to the development of this solution over the next 6 months?</w:t>
      </w:r>
    </w:p>
    <w:p w14:paraId="68C3A351" w14:textId="77777777" w:rsidR="00092DF2" w:rsidRDefault="00092DF2" w:rsidP="00092DF2">
      <w:pPr>
        <w:rPr>
          <w:rFonts w:eastAsia="Arial"/>
          <w:lang w:val="en-GB"/>
        </w:rPr>
      </w:pPr>
    </w:p>
    <w:p w14:paraId="7BF7A954" w14:textId="77777777" w:rsidR="00092DF2" w:rsidRDefault="00092DF2" w:rsidP="00092DF2">
      <w:pPr>
        <w:rPr>
          <w:rFonts w:eastAsia="Arial"/>
          <w:lang w:val="en-GB"/>
        </w:rPr>
      </w:pPr>
    </w:p>
    <w:p w14:paraId="4725ED04" w14:textId="1EC41FCC" w:rsidR="00092DF2" w:rsidRPr="00092DF2" w:rsidRDefault="00092DF2" w:rsidP="00092DF2">
      <w:pPr>
        <w:pStyle w:val="ListParagraph"/>
        <w:numPr>
          <w:ilvl w:val="0"/>
          <w:numId w:val="37"/>
        </w:numPr>
        <w:rPr>
          <w:lang w:val="en-GB"/>
        </w:rPr>
      </w:pPr>
      <w:r w:rsidRPr="00092DF2">
        <w:rPr>
          <w:rFonts w:eastAsia="Arial"/>
          <w:lang w:val="en-GB"/>
        </w:rPr>
        <w:t xml:space="preserve">Are you </w:t>
      </w:r>
      <w:r>
        <w:rPr>
          <w:rFonts w:eastAsia="Arial"/>
          <w:lang w:val="en-GB"/>
        </w:rPr>
        <w:t xml:space="preserve">(or your organisation) </w:t>
      </w:r>
      <w:r w:rsidRPr="00092DF2">
        <w:rPr>
          <w:rFonts w:eastAsia="Arial"/>
          <w:lang w:val="en-GB"/>
        </w:rPr>
        <w:t xml:space="preserve">willing to </w:t>
      </w:r>
      <w:r>
        <w:rPr>
          <w:rFonts w:eastAsia="Arial"/>
          <w:lang w:val="en-GB"/>
        </w:rPr>
        <w:t xml:space="preserve">take on a pro-active role </w:t>
      </w:r>
      <w:r w:rsidRPr="00092DF2">
        <w:rPr>
          <w:rFonts w:eastAsia="Arial"/>
          <w:lang w:val="en-GB"/>
        </w:rPr>
        <w:t>in a facilitated co-</w:t>
      </w:r>
      <w:r>
        <w:rPr>
          <w:rFonts w:eastAsia="Arial"/>
          <w:lang w:val="en-GB"/>
        </w:rPr>
        <w:t>creation process organized by make 12.4% work, to get your idea of the ground?</w:t>
      </w:r>
    </w:p>
    <w:p w14:paraId="4185D637" w14:textId="150292BD" w:rsidR="00092DF2" w:rsidRPr="00092DF2" w:rsidRDefault="00092DF2" w:rsidP="00092DF2">
      <w:pPr>
        <w:pStyle w:val="ListParagraph"/>
        <w:ind w:left="360"/>
        <w:rPr>
          <w:lang w:val="en-GB"/>
        </w:rPr>
      </w:pPr>
      <w:r>
        <w:rPr>
          <w:rFonts w:eastAsia="Arial"/>
          <w:lang w:val="en-GB"/>
        </w:rPr>
        <w:t xml:space="preserve"> </w:t>
      </w:r>
    </w:p>
    <w:p w14:paraId="000D570D" w14:textId="77777777" w:rsidR="00092DF2" w:rsidRPr="00092DF2" w:rsidRDefault="00092DF2" w:rsidP="00092DF2">
      <w:pPr>
        <w:pStyle w:val="ListParagraph"/>
        <w:ind w:left="360"/>
        <w:rPr>
          <w:lang w:val="en-GB"/>
        </w:rPr>
      </w:pPr>
    </w:p>
    <w:p w14:paraId="0C1943F1" w14:textId="78F92C5D" w:rsidR="000A2FF1" w:rsidRPr="000A2FF1" w:rsidRDefault="00092DF2" w:rsidP="00092DF2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rFonts w:eastAsia="Arial"/>
          <w:lang w:val="en-GB"/>
        </w:rPr>
        <w:t>Are you (or your organisation) willing to accept</w:t>
      </w:r>
      <w:r w:rsidR="000A2FF1">
        <w:rPr>
          <w:rFonts w:eastAsia="Arial"/>
          <w:lang w:val="en-GB"/>
        </w:rPr>
        <w:t xml:space="preserve"> other organisations, businesses</w:t>
      </w:r>
      <w:r>
        <w:rPr>
          <w:rFonts w:eastAsia="Arial"/>
          <w:lang w:val="en-GB"/>
        </w:rPr>
        <w:t xml:space="preserve"> and/or people </w:t>
      </w:r>
      <w:r w:rsidRPr="00092DF2">
        <w:rPr>
          <w:rFonts w:eastAsia="Arial"/>
          <w:lang w:val="en-GB"/>
        </w:rPr>
        <w:t>to get involved</w:t>
      </w:r>
      <w:r>
        <w:rPr>
          <w:rFonts w:eastAsia="Arial"/>
          <w:lang w:val="en-GB"/>
        </w:rPr>
        <w:t xml:space="preserve"> </w:t>
      </w:r>
      <w:r w:rsidR="000A2FF1">
        <w:rPr>
          <w:rFonts w:eastAsia="Arial"/>
          <w:lang w:val="en-GB"/>
        </w:rPr>
        <w:t>in product/service development?</w:t>
      </w:r>
    </w:p>
    <w:p w14:paraId="5DB4EADE" w14:textId="77777777" w:rsidR="000A2FF1" w:rsidRDefault="000A2FF1" w:rsidP="000A2FF1">
      <w:pPr>
        <w:pStyle w:val="ListParagraph"/>
        <w:ind w:left="360"/>
        <w:rPr>
          <w:lang w:val="en-GB"/>
        </w:rPr>
      </w:pPr>
    </w:p>
    <w:p w14:paraId="681B6A1E" w14:textId="77777777" w:rsidR="000A2FF1" w:rsidRPr="000A2FF1" w:rsidRDefault="000A2FF1" w:rsidP="000A2FF1">
      <w:pPr>
        <w:pStyle w:val="ListParagraph"/>
        <w:ind w:left="360"/>
        <w:rPr>
          <w:lang w:val="en-GB"/>
        </w:rPr>
      </w:pPr>
    </w:p>
    <w:p w14:paraId="4D40D45E" w14:textId="0A27D73C" w:rsidR="008145BA" w:rsidRPr="00092DF2" w:rsidRDefault="000A2FF1" w:rsidP="00092DF2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rFonts w:eastAsia="Arial"/>
          <w:lang w:val="en-GB"/>
        </w:rPr>
        <w:t>In case you do not represent any registered organisation/business,</w:t>
      </w:r>
      <w:r w:rsidR="00092DF2">
        <w:rPr>
          <w:rFonts w:eastAsia="Arial"/>
          <w:lang w:val="en-GB"/>
        </w:rPr>
        <w:t xml:space="preserve"> </w:t>
      </w:r>
      <w:r>
        <w:rPr>
          <w:rFonts w:eastAsia="Arial"/>
          <w:lang w:val="en-GB"/>
        </w:rPr>
        <w:t xml:space="preserve">are you willing to have one of these partners </w:t>
      </w:r>
      <w:r w:rsidR="00092DF2">
        <w:rPr>
          <w:rFonts w:eastAsia="Arial"/>
          <w:lang w:val="en-GB"/>
        </w:rPr>
        <w:t>manage the project grant</w:t>
      </w:r>
      <w:r>
        <w:rPr>
          <w:rFonts w:eastAsia="Arial"/>
          <w:lang w:val="en-GB"/>
        </w:rPr>
        <w:t xml:space="preserve"> (if awarded)</w:t>
      </w:r>
      <w:r w:rsidR="00092DF2" w:rsidRPr="00092DF2">
        <w:rPr>
          <w:rFonts w:eastAsia="Arial"/>
          <w:lang w:val="en-GB"/>
        </w:rPr>
        <w:t xml:space="preserve">?   </w:t>
      </w:r>
    </w:p>
    <w:p w14:paraId="0ADC1AC6" w14:textId="77777777" w:rsidR="00237C5C" w:rsidRDefault="00237C5C" w:rsidP="00237C5C">
      <w:pPr>
        <w:ind w:left="360"/>
        <w:rPr>
          <w:lang w:val="en-GB"/>
        </w:rPr>
      </w:pPr>
    </w:p>
    <w:p w14:paraId="6B4DE9F0" w14:textId="77777777" w:rsidR="000F6C72" w:rsidRPr="000F6C72" w:rsidRDefault="000F6C72" w:rsidP="000F6C72">
      <w:pPr>
        <w:rPr>
          <w:lang w:val="en-GB"/>
        </w:rPr>
      </w:pPr>
    </w:p>
    <w:p w14:paraId="63393F79" w14:textId="3CCFC8E8" w:rsidR="000A2FF1" w:rsidRDefault="000A2FF1" w:rsidP="000A2FF1">
      <w:pPr>
        <w:pStyle w:val="ListParagraph"/>
        <w:numPr>
          <w:ilvl w:val="0"/>
          <w:numId w:val="37"/>
        </w:numPr>
      </w:pPr>
      <w:r>
        <w:t xml:space="preserve">What is your name, email and telephone nr? </w:t>
      </w:r>
      <w:proofErr w:type="spellStart"/>
      <w:r>
        <w:t>Pls</w:t>
      </w:r>
      <w:proofErr w:type="spellEnd"/>
      <w:r>
        <w:t xml:space="preserve"> attach a CV or Bio. </w:t>
      </w:r>
    </w:p>
    <w:p w14:paraId="0A5B3D22" w14:textId="77777777" w:rsidR="000A2FF1" w:rsidRDefault="000A2FF1" w:rsidP="000A2FF1"/>
    <w:p w14:paraId="4816FEE3" w14:textId="77777777" w:rsidR="000A2FF1" w:rsidRDefault="000A2FF1" w:rsidP="000A2FF1"/>
    <w:p w14:paraId="353D2FEB" w14:textId="77777777" w:rsidR="000A2FF1" w:rsidRDefault="000A2FF1" w:rsidP="000A2FF1"/>
    <w:p w14:paraId="023B7DC1" w14:textId="77777777" w:rsidR="000A2FF1" w:rsidRDefault="000A2FF1" w:rsidP="000A2FF1"/>
    <w:p w14:paraId="3F5402BF" w14:textId="77777777" w:rsidR="000A2FF1" w:rsidRDefault="000A2FF1" w:rsidP="000A2FF1"/>
    <w:p w14:paraId="14FA249F" w14:textId="77777777" w:rsidR="000A2FF1" w:rsidRDefault="000A2FF1" w:rsidP="000A2FF1"/>
    <w:p w14:paraId="56EA51AF" w14:textId="187AFA35" w:rsidR="000A2FF1" w:rsidRDefault="000A2FF1" w:rsidP="000A2FF1">
      <w:r>
        <w:rPr>
          <w:highlight w:val="yellow"/>
        </w:rPr>
        <w:t xml:space="preserve">Please submit this </w:t>
      </w:r>
      <w:r w:rsidRPr="00FA480B">
        <w:rPr>
          <w:highlight w:val="yellow"/>
        </w:rPr>
        <w:t xml:space="preserve">form/Send to: </w:t>
      </w:r>
      <w:hyperlink r:id="rId9" w:history="1">
        <w:r w:rsidR="00FA480B" w:rsidRPr="00FA480B">
          <w:rPr>
            <w:rStyle w:val="Hyperlink"/>
            <w:highlight w:val="yellow"/>
          </w:rPr>
          <w:t>l.abenaitwe@light-for-the-world.org</w:t>
        </w:r>
      </w:hyperlink>
      <w:r w:rsidR="00FA480B" w:rsidRPr="00FA480B">
        <w:rPr>
          <w:highlight w:val="yellow"/>
        </w:rPr>
        <w:t xml:space="preserve"> and copy </w:t>
      </w:r>
      <w:hyperlink r:id="rId10" w:history="1">
        <w:r w:rsidR="00FA480B" w:rsidRPr="00FA480B">
          <w:rPr>
            <w:rStyle w:val="Hyperlink"/>
            <w:highlight w:val="yellow"/>
          </w:rPr>
          <w:t>info@reachahand.org</w:t>
        </w:r>
      </w:hyperlink>
      <w:r w:rsidR="00FA480B">
        <w:t xml:space="preserve"> </w:t>
      </w:r>
    </w:p>
    <w:p w14:paraId="40DD8FC2" w14:textId="77777777" w:rsidR="00FA480B" w:rsidRDefault="00FA480B" w:rsidP="000A2FF1">
      <w:pPr>
        <w:rPr>
          <w:rFonts w:eastAsia="Arial"/>
          <w:u w:val="single"/>
          <w:lang w:val="en-GB"/>
        </w:rPr>
      </w:pPr>
    </w:p>
    <w:p w14:paraId="32C72817" w14:textId="6A2A8D11" w:rsidR="000A2FF1" w:rsidRPr="007516CB" w:rsidRDefault="007516CB" w:rsidP="000A2FF1">
      <w:pPr>
        <w:rPr>
          <w:rFonts w:eastAsia="Arial"/>
          <w:u w:val="single"/>
          <w:lang w:val="en-GB"/>
        </w:rPr>
      </w:pPr>
      <w:r w:rsidRPr="007516CB">
        <w:rPr>
          <w:rFonts w:eastAsia="Arial"/>
          <w:u w:val="single"/>
          <w:lang w:val="en-GB"/>
        </w:rPr>
        <w:t>N</w:t>
      </w:r>
      <w:r w:rsidR="000A2FF1" w:rsidRPr="007516CB">
        <w:rPr>
          <w:rFonts w:eastAsia="Arial"/>
          <w:u w:val="single"/>
          <w:lang w:val="en-GB"/>
        </w:rPr>
        <w:t xml:space="preserve">ote: </w:t>
      </w:r>
    </w:p>
    <w:p w14:paraId="54CF60F3" w14:textId="426D3776" w:rsidR="000A2FF1" w:rsidRPr="00005865" w:rsidRDefault="000A2FF1" w:rsidP="000A2FF1">
      <w:pPr>
        <w:rPr>
          <w:rFonts w:eastAsia="Arial"/>
          <w:lang w:val="en-GB"/>
        </w:rPr>
      </w:pPr>
      <w:r>
        <w:rPr>
          <w:rFonts w:eastAsia="Arial"/>
          <w:lang w:val="en-GB"/>
        </w:rPr>
        <w:t>Deadline for this</w:t>
      </w:r>
      <w:r w:rsidRPr="00005865">
        <w:rPr>
          <w:rFonts w:eastAsia="Arial"/>
          <w:lang w:val="en-GB"/>
        </w:rPr>
        <w:t xml:space="preserve"> </w:t>
      </w:r>
      <w:r>
        <w:rPr>
          <w:rFonts w:eastAsia="Arial"/>
          <w:lang w:val="en-GB"/>
        </w:rPr>
        <w:t xml:space="preserve">barrier-solution application </w:t>
      </w:r>
      <w:r w:rsidRPr="00005865">
        <w:rPr>
          <w:rFonts w:eastAsia="Arial"/>
          <w:lang w:val="en-GB"/>
        </w:rPr>
        <w:t xml:space="preserve">is </w:t>
      </w:r>
      <w:r>
        <w:rPr>
          <w:rFonts w:eastAsia="Arial"/>
          <w:b/>
          <w:lang w:val="en-GB"/>
        </w:rPr>
        <w:t>15</w:t>
      </w:r>
      <w:r w:rsidRPr="0043662E">
        <w:rPr>
          <w:rFonts w:eastAsia="Arial"/>
          <w:b/>
          <w:vertAlign w:val="superscript"/>
          <w:lang w:val="en-GB"/>
        </w:rPr>
        <w:t>th</w:t>
      </w:r>
      <w:r>
        <w:rPr>
          <w:rFonts w:eastAsia="Arial"/>
          <w:b/>
          <w:lang w:val="en-GB"/>
        </w:rPr>
        <w:t xml:space="preserve"> of April</w:t>
      </w:r>
      <w:r w:rsidRPr="00951865">
        <w:rPr>
          <w:rFonts w:eastAsia="Arial"/>
          <w:b/>
          <w:lang w:val="en-GB"/>
        </w:rPr>
        <w:t xml:space="preserve"> 2019</w:t>
      </w:r>
      <w:r w:rsidRPr="00005865">
        <w:rPr>
          <w:rFonts w:eastAsia="Arial"/>
          <w:lang w:val="en-GB"/>
        </w:rPr>
        <w:t xml:space="preserve">. The </w:t>
      </w:r>
      <w:r>
        <w:rPr>
          <w:rFonts w:eastAsia="Arial"/>
          <w:lang w:val="en-GB"/>
        </w:rPr>
        <w:t>short listed</w:t>
      </w:r>
      <w:r w:rsidRPr="00005865">
        <w:rPr>
          <w:rFonts w:eastAsia="Arial"/>
          <w:lang w:val="en-GB"/>
        </w:rPr>
        <w:t xml:space="preserve"> applications will be announced </w:t>
      </w:r>
      <w:r w:rsidR="007516CB">
        <w:rPr>
          <w:rFonts w:eastAsia="Arial"/>
          <w:lang w:val="en-GB"/>
        </w:rPr>
        <w:t>two weeks after the deadline</w:t>
      </w:r>
      <w:r w:rsidRPr="00005865">
        <w:rPr>
          <w:rFonts w:eastAsia="Arial"/>
          <w:lang w:val="en-GB"/>
        </w:rPr>
        <w:t xml:space="preserve">. </w:t>
      </w:r>
    </w:p>
    <w:p w14:paraId="1605C2C4" w14:textId="3D61982E" w:rsidR="002B132F" w:rsidRDefault="002B132F" w:rsidP="00931BF7">
      <w:pPr>
        <w:rPr>
          <w:rFonts w:eastAsia="Arial"/>
          <w:lang w:val="en-GB"/>
        </w:rPr>
      </w:pPr>
    </w:p>
    <w:p w14:paraId="5B5B99F6" w14:textId="77777777" w:rsidR="000A2FF1" w:rsidRDefault="000A2FF1" w:rsidP="00931BF7">
      <w:pPr>
        <w:rPr>
          <w:rFonts w:eastAsia="Arial"/>
          <w:lang w:val="en-GB"/>
        </w:rPr>
      </w:pPr>
    </w:p>
    <w:p w14:paraId="642E6707" w14:textId="5A3D53C6" w:rsidR="000A2FF1" w:rsidRPr="000A2FF1" w:rsidRDefault="000A2FF1" w:rsidP="00931BF7">
      <w:pPr>
        <w:rPr>
          <w:rFonts w:eastAsia="Arial"/>
          <w:lang w:val="en-GB"/>
        </w:rPr>
      </w:pPr>
      <w:r>
        <w:rPr>
          <w:rFonts w:eastAsia="Arial"/>
          <w:lang w:val="en-GB"/>
        </w:rPr>
        <w:t xml:space="preserve"> </w:t>
      </w:r>
    </w:p>
    <w:sectPr w:rsidR="000A2FF1" w:rsidRPr="000A2FF1" w:rsidSect="009771C8">
      <w:footerReference w:type="default" r:id="rId11"/>
      <w:pgSz w:w="11906" w:h="16838" w:code="9"/>
      <w:pgMar w:top="1440" w:right="1440" w:bottom="1440" w:left="1440" w:header="735" w:footer="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786FF" w16cid:durableId="202908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88BE" w14:textId="77777777" w:rsidR="002F5FC4" w:rsidRDefault="002F5FC4">
      <w:r>
        <w:separator/>
      </w:r>
    </w:p>
  </w:endnote>
  <w:endnote w:type="continuationSeparator" w:id="0">
    <w:p w14:paraId="43E7F7F5" w14:textId="77777777" w:rsidR="002F5FC4" w:rsidRDefault="002F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FFA4" w14:textId="77777777" w:rsidR="007B75C0" w:rsidRPr="002D42F5" w:rsidRDefault="007B75C0">
    <w:pPr>
      <w:spacing w:line="0" w:lineRule="atLeast"/>
      <w:rPr>
        <w:rFonts w:asciiTheme="minorHAnsi" w:hAnsiTheme="minorHAnsi"/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7AFD" w14:textId="77777777" w:rsidR="002F5FC4" w:rsidRDefault="002F5FC4">
      <w:r>
        <w:separator/>
      </w:r>
    </w:p>
  </w:footnote>
  <w:footnote w:type="continuationSeparator" w:id="0">
    <w:p w14:paraId="2762E262" w14:textId="77777777" w:rsidR="002F5FC4" w:rsidRDefault="002F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EC71E1"/>
    <w:multiLevelType w:val="hybridMultilevel"/>
    <w:tmpl w:val="2EFB9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D4D0E"/>
    <w:multiLevelType w:val="hybridMultilevel"/>
    <w:tmpl w:val="88F47F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164D53"/>
    <w:multiLevelType w:val="hybridMultilevel"/>
    <w:tmpl w:val="670489B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3455A0"/>
    <w:multiLevelType w:val="hybridMultilevel"/>
    <w:tmpl w:val="36502A88"/>
    <w:lvl w:ilvl="0" w:tplc="CDC81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6E73"/>
    <w:multiLevelType w:val="hybridMultilevel"/>
    <w:tmpl w:val="EAE261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715F96"/>
    <w:multiLevelType w:val="hybridMultilevel"/>
    <w:tmpl w:val="034851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26853"/>
    <w:multiLevelType w:val="hybridMultilevel"/>
    <w:tmpl w:val="E8B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4B1C"/>
    <w:multiLevelType w:val="hybridMultilevel"/>
    <w:tmpl w:val="5F28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720C6C"/>
    <w:multiLevelType w:val="hybridMultilevel"/>
    <w:tmpl w:val="96AA88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BC4898"/>
    <w:multiLevelType w:val="hybridMultilevel"/>
    <w:tmpl w:val="23C6A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79C7"/>
    <w:multiLevelType w:val="hybridMultilevel"/>
    <w:tmpl w:val="372052D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445814BD"/>
    <w:multiLevelType w:val="hybridMultilevel"/>
    <w:tmpl w:val="73FCED3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CB1743"/>
    <w:multiLevelType w:val="multilevel"/>
    <w:tmpl w:val="539613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C482534"/>
    <w:multiLevelType w:val="hybridMultilevel"/>
    <w:tmpl w:val="E9B66B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4D40B0"/>
    <w:multiLevelType w:val="hybridMultilevel"/>
    <w:tmpl w:val="BBEA9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58EE"/>
    <w:multiLevelType w:val="hybridMultilevel"/>
    <w:tmpl w:val="EAB8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11D71"/>
    <w:multiLevelType w:val="hybridMultilevel"/>
    <w:tmpl w:val="74A0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44308"/>
    <w:multiLevelType w:val="hybridMultilevel"/>
    <w:tmpl w:val="B60698F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97F1ACC"/>
    <w:multiLevelType w:val="hybridMultilevel"/>
    <w:tmpl w:val="E2987F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10D63"/>
    <w:multiLevelType w:val="hybridMultilevel"/>
    <w:tmpl w:val="836A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043BC"/>
    <w:multiLevelType w:val="hybridMultilevel"/>
    <w:tmpl w:val="854A0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14AE"/>
    <w:multiLevelType w:val="hybridMultilevel"/>
    <w:tmpl w:val="322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49EA"/>
    <w:multiLevelType w:val="hybridMultilevel"/>
    <w:tmpl w:val="A0F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515D"/>
    <w:multiLevelType w:val="hybridMultilevel"/>
    <w:tmpl w:val="446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256BB"/>
    <w:multiLevelType w:val="hybridMultilevel"/>
    <w:tmpl w:val="30A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B40AE"/>
    <w:multiLevelType w:val="hybridMultilevel"/>
    <w:tmpl w:val="FCA4C7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005502"/>
    <w:multiLevelType w:val="hybridMultilevel"/>
    <w:tmpl w:val="A0D46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5351B"/>
    <w:multiLevelType w:val="hybridMultilevel"/>
    <w:tmpl w:val="F21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71A9"/>
    <w:multiLevelType w:val="hybridMultilevel"/>
    <w:tmpl w:val="6886648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BB5EAB"/>
    <w:multiLevelType w:val="hybridMultilevel"/>
    <w:tmpl w:val="4344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5D96"/>
    <w:multiLevelType w:val="hybridMultilevel"/>
    <w:tmpl w:val="F74E0D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9A741F"/>
    <w:multiLevelType w:val="hybridMultilevel"/>
    <w:tmpl w:val="38AC834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79F758D9"/>
    <w:multiLevelType w:val="hybridMultilevel"/>
    <w:tmpl w:val="887C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3739E"/>
    <w:multiLevelType w:val="hybridMultilevel"/>
    <w:tmpl w:val="5E126632"/>
    <w:lvl w:ilvl="0" w:tplc="DD16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477"/>
    <w:multiLevelType w:val="hybridMultilevel"/>
    <w:tmpl w:val="A7BC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605B7"/>
    <w:multiLevelType w:val="multilevel"/>
    <w:tmpl w:val="D46851D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EC63453"/>
    <w:multiLevelType w:val="hybridMultilevel"/>
    <w:tmpl w:val="4238E2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7"/>
  </w:num>
  <w:num w:numId="5">
    <w:abstractNumId w:val="11"/>
  </w:num>
  <w:num w:numId="6">
    <w:abstractNumId w:val="20"/>
  </w:num>
  <w:num w:numId="7">
    <w:abstractNumId w:val="2"/>
  </w:num>
  <w:num w:numId="8">
    <w:abstractNumId w:val="13"/>
  </w:num>
  <w:num w:numId="9">
    <w:abstractNumId w:val="17"/>
  </w:num>
  <w:num w:numId="10">
    <w:abstractNumId w:val="31"/>
  </w:num>
  <w:num w:numId="11">
    <w:abstractNumId w:val="35"/>
  </w:num>
  <w:num w:numId="12">
    <w:abstractNumId w:val="4"/>
  </w:num>
  <w:num w:numId="13">
    <w:abstractNumId w:val="10"/>
  </w:num>
  <w:num w:numId="14">
    <w:abstractNumId w:val="27"/>
  </w:num>
  <w:num w:numId="15">
    <w:abstractNumId w:val="1"/>
  </w:num>
  <w:num w:numId="16">
    <w:abstractNumId w:val="8"/>
  </w:num>
  <w:num w:numId="17">
    <w:abstractNumId w:val="22"/>
  </w:num>
  <w:num w:numId="18">
    <w:abstractNumId w:val="24"/>
  </w:num>
  <w:num w:numId="19">
    <w:abstractNumId w:val="6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15"/>
  </w:num>
  <w:num w:numId="25">
    <w:abstractNumId w:val="5"/>
  </w:num>
  <w:num w:numId="26">
    <w:abstractNumId w:val="32"/>
  </w:num>
  <w:num w:numId="27">
    <w:abstractNumId w:val="29"/>
  </w:num>
  <w:num w:numId="28">
    <w:abstractNumId w:val="25"/>
  </w:num>
  <w:num w:numId="29">
    <w:abstractNumId w:val="9"/>
  </w:num>
  <w:num w:numId="30">
    <w:abstractNumId w:val="3"/>
  </w:num>
  <w:num w:numId="31">
    <w:abstractNumId w:val="19"/>
  </w:num>
  <w:num w:numId="32">
    <w:abstractNumId w:val="34"/>
  </w:num>
  <w:num w:numId="33">
    <w:abstractNumId w:val="33"/>
  </w:num>
  <w:num w:numId="34">
    <w:abstractNumId w:val="26"/>
  </w:num>
  <w:num w:numId="35">
    <w:abstractNumId w:val="18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9"/>
    <w:rsid w:val="00004CFA"/>
    <w:rsid w:val="00005865"/>
    <w:rsid w:val="00011269"/>
    <w:rsid w:val="0001780D"/>
    <w:rsid w:val="0002034D"/>
    <w:rsid w:val="0003161A"/>
    <w:rsid w:val="000331D2"/>
    <w:rsid w:val="00042C78"/>
    <w:rsid w:val="00043362"/>
    <w:rsid w:val="00051446"/>
    <w:rsid w:val="00052D08"/>
    <w:rsid w:val="00072713"/>
    <w:rsid w:val="00082623"/>
    <w:rsid w:val="00092DF2"/>
    <w:rsid w:val="000A2FF1"/>
    <w:rsid w:val="000A4F5F"/>
    <w:rsid w:val="000A5FE1"/>
    <w:rsid w:val="000D1D6D"/>
    <w:rsid w:val="000D2BB3"/>
    <w:rsid w:val="000D3E7E"/>
    <w:rsid w:val="000E5683"/>
    <w:rsid w:val="000E5CD7"/>
    <w:rsid w:val="000F072C"/>
    <w:rsid w:val="000F6C72"/>
    <w:rsid w:val="0010013E"/>
    <w:rsid w:val="00103999"/>
    <w:rsid w:val="00112E75"/>
    <w:rsid w:val="0013662D"/>
    <w:rsid w:val="00145F28"/>
    <w:rsid w:val="00161806"/>
    <w:rsid w:val="00165C39"/>
    <w:rsid w:val="00173D9E"/>
    <w:rsid w:val="001767B0"/>
    <w:rsid w:val="00185B59"/>
    <w:rsid w:val="00187392"/>
    <w:rsid w:val="00192AA7"/>
    <w:rsid w:val="001939BE"/>
    <w:rsid w:val="001C14BD"/>
    <w:rsid w:val="001C52F8"/>
    <w:rsid w:val="001C7E0B"/>
    <w:rsid w:val="001E41E4"/>
    <w:rsid w:val="001E5BED"/>
    <w:rsid w:val="001F4B4E"/>
    <w:rsid w:val="001F5FE6"/>
    <w:rsid w:val="00212989"/>
    <w:rsid w:val="00232704"/>
    <w:rsid w:val="00237C5C"/>
    <w:rsid w:val="00244DA7"/>
    <w:rsid w:val="002718EE"/>
    <w:rsid w:val="00276A0F"/>
    <w:rsid w:val="00276C58"/>
    <w:rsid w:val="002805F3"/>
    <w:rsid w:val="002A1F33"/>
    <w:rsid w:val="002A2FA5"/>
    <w:rsid w:val="002B132F"/>
    <w:rsid w:val="002D42F5"/>
    <w:rsid w:val="002F0CDE"/>
    <w:rsid w:val="002F132E"/>
    <w:rsid w:val="002F2132"/>
    <w:rsid w:val="002F5FC4"/>
    <w:rsid w:val="00332F29"/>
    <w:rsid w:val="003427B2"/>
    <w:rsid w:val="00350E59"/>
    <w:rsid w:val="0035257C"/>
    <w:rsid w:val="003674E1"/>
    <w:rsid w:val="0037005B"/>
    <w:rsid w:val="0037226F"/>
    <w:rsid w:val="00376870"/>
    <w:rsid w:val="00377EB4"/>
    <w:rsid w:val="00384A53"/>
    <w:rsid w:val="003A50F9"/>
    <w:rsid w:val="003B67CD"/>
    <w:rsid w:val="003C4FAC"/>
    <w:rsid w:val="003E5ED8"/>
    <w:rsid w:val="00401C1F"/>
    <w:rsid w:val="00402230"/>
    <w:rsid w:val="00413D37"/>
    <w:rsid w:val="00437511"/>
    <w:rsid w:val="00447544"/>
    <w:rsid w:val="00471C48"/>
    <w:rsid w:val="00485059"/>
    <w:rsid w:val="00487F66"/>
    <w:rsid w:val="00497168"/>
    <w:rsid w:val="004A12AD"/>
    <w:rsid w:val="004C3FD2"/>
    <w:rsid w:val="004C55EE"/>
    <w:rsid w:val="004C5738"/>
    <w:rsid w:val="004D2145"/>
    <w:rsid w:val="004F45C7"/>
    <w:rsid w:val="00506672"/>
    <w:rsid w:val="00530576"/>
    <w:rsid w:val="0053686B"/>
    <w:rsid w:val="005A4AAC"/>
    <w:rsid w:val="005C30DA"/>
    <w:rsid w:val="005D4CDB"/>
    <w:rsid w:val="005E4247"/>
    <w:rsid w:val="005E52F0"/>
    <w:rsid w:val="005F70F7"/>
    <w:rsid w:val="00614A51"/>
    <w:rsid w:val="00626A91"/>
    <w:rsid w:val="0064787F"/>
    <w:rsid w:val="00665E45"/>
    <w:rsid w:val="00671519"/>
    <w:rsid w:val="00687771"/>
    <w:rsid w:val="00696956"/>
    <w:rsid w:val="006A313A"/>
    <w:rsid w:val="006D5124"/>
    <w:rsid w:val="006E0F49"/>
    <w:rsid w:val="006F3B3B"/>
    <w:rsid w:val="00712407"/>
    <w:rsid w:val="00723B30"/>
    <w:rsid w:val="007516CB"/>
    <w:rsid w:val="00766826"/>
    <w:rsid w:val="00776967"/>
    <w:rsid w:val="00783FC7"/>
    <w:rsid w:val="007940FF"/>
    <w:rsid w:val="007A5F8B"/>
    <w:rsid w:val="007A67B9"/>
    <w:rsid w:val="007B75C0"/>
    <w:rsid w:val="007C0116"/>
    <w:rsid w:val="007D3E35"/>
    <w:rsid w:val="007E324E"/>
    <w:rsid w:val="007F6D06"/>
    <w:rsid w:val="00800DFE"/>
    <w:rsid w:val="008145BA"/>
    <w:rsid w:val="0085272A"/>
    <w:rsid w:val="0086142A"/>
    <w:rsid w:val="008707A1"/>
    <w:rsid w:val="008A4B1A"/>
    <w:rsid w:val="008A6D8C"/>
    <w:rsid w:val="008B1FDB"/>
    <w:rsid w:val="008D7A4E"/>
    <w:rsid w:val="008E0EA0"/>
    <w:rsid w:val="008E5C35"/>
    <w:rsid w:val="00917B8E"/>
    <w:rsid w:val="00920231"/>
    <w:rsid w:val="00922B46"/>
    <w:rsid w:val="00931BF7"/>
    <w:rsid w:val="0093270F"/>
    <w:rsid w:val="009426C2"/>
    <w:rsid w:val="00943A50"/>
    <w:rsid w:val="009441D1"/>
    <w:rsid w:val="00951865"/>
    <w:rsid w:val="00973085"/>
    <w:rsid w:val="00974674"/>
    <w:rsid w:val="009771C8"/>
    <w:rsid w:val="00977E0F"/>
    <w:rsid w:val="009859D3"/>
    <w:rsid w:val="009962FD"/>
    <w:rsid w:val="009A22D0"/>
    <w:rsid w:val="009B7CF7"/>
    <w:rsid w:val="00A05B71"/>
    <w:rsid w:val="00A171E6"/>
    <w:rsid w:val="00A35E4A"/>
    <w:rsid w:val="00A509B6"/>
    <w:rsid w:val="00A82C99"/>
    <w:rsid w:val="00A854B7"/>
    <w:rsid w:val="00AC3DF8"/>
    <w:rsid w:val="00AD4DDE"/>
    <w:rsid w:val="00B05B2D"/>
    <w:rsid w:val="00B1195F"/>
    <w:rsid w:val="00B222D9"/>
    <w:rsid w:val="00B22623"/>
    <w:rsid w:val="00B22C8E"/>
    <w:rsid w:val="00B2465C"/>
    <w:rsid w:val="00B32B6A"/>
    <w:rsid w:val="00B33DB3"/>
    <w:rsid w:val="00B67A29"/>
    <w:rsid w:val="00B824D7"/>
    <w:rsid w:val="00B85E4C"/>
    <w:rsid w:val="00B907FB"/>
    <w:rsid w:val="00B948A7"/>
    <w:rsid w:val="00B97A27"/>
    <w:rsid w:val="00BA733C"/>
    <w:rsid w:val="00BD2617"/>
    <w:rsid w:val="00BE21FE"/>
    <w:rsid w:val="00C10F5B"/>
    <w:rsid w:val="00C115A0"/>
    <w:rsid w:val="00C11C67"/>
    <w:rsid w:val="00C130C3"/>
    <w:rsid w:val="00C40310"/>
    <w:rsid w:val="00C64F28"/>
    <w:rsid w:val="00C71172"/>
    <w:rsid w:val="00C7202C"/>
    <w:rsid w:val="00C74CB6"/>
    <w:rsid w:val="00C8482E"/>
    <w:rsid w:val="00C95307"/>
    <w:rsid w:val="00CA3EB2"/>
    <w:rsid w:val="00CB021A"/>
    <w:rsid w:val="00CB5925"/>
    <w:rsid w:val="00CC0549"/>
    <w:rsid w:val="00CD2146"/>
    <w:rsid w:val="00CD2B25"/>
    <w:rsid w:val="00CD2E62"/>
    <w:rsid w:val="00CE1584"/>
    <w:rsid w:val="00D14879"/>
    <w:rsid w:val="00D3122C"/>
    <w:rsid w:val="00D33D94"/>
    <w:rsid w:val="00D5374C"/>
    <w:rsid w:val="00D5489D"/>
    <w:rsid w:val="00D95441"/>
    <w:rsid w:val="00D978D8"/>
    <w:rsid w:val="00DB63A1"/>
    <w:rsid w:val="00DC2378"/>
    <w:rsid w:val="00DC3ED6"/>
    <w:rsid w:val="00DC4229"/>
    <w:rsid w:val="00DC5B44"/>
    <w:rsid w:val="00DD19A1"/>
    <w:rsid w:val="00DD4538"/>
    <w:rsid w:val="00DF79D9"/>
    <w:rsid w:val="00E05715"/>
    <w:rsid w:val="00E05778"/>
    <w:rsid w:val="00E14794"/>
    <w:rsid w:val="00E30903"/>
    <w:rsid w:val="00E3299E"/>
    <w:rsid w:val="00E35E79"/>
    <w:rsid w:val="00E360B2"/>
    <w:rsid w:val="00E4722C"/>
    <w:rsid w:val="00E65DD7"/>
    <w:rsid w:val="00E66D82"/>
    <w:rsid w:val="00E77344"/>
    <w:rsid w:val="00E83E29"/>
    <w:rsid w:val="00EA188C"/>
    <w:rsid w:val="00EB3A7F"/>
    <w:rsid w:val="00ED0231"/>
    <w:rsid w:val="00F06B4A"/>
    <w:rsid w:val="00F07EE8"/>
    <w:rsid w:val="00F10741"/>
    <w:rsid w:val="00F10B6B"/>
    <w:rsid w:val="00F10CA1"/>
    <w:rsid w:val="00F16B35"/>
    <w:rsid w:val="00F2393D"/>
    <w:rsid w:val="00F419D4"/>
    <w:rsid w:val="00F42F67"/>
    <w:rsid w:val="00F548B1"/>
    <w:rsid w:val="00F659B6"/>
    <w:rsid w:val="00F74A5D"/>
    <w:rsid w:val="00F74E06"/>
    <w:rsid w:val="00F809AE"/>
    <w:rsid w:val="00FA0562"/>
    <w:rsid w:val="00FA480B"/>
    <w:rsid w:val="00FA6D02"/>
    <w:rsid w:val="00FB6D41"/>
    <w:rsid w:val="00FB7261"/>
    <w:rsid w:val="00FD46A8"/>
    <w:rsid w:val="00FD7C8B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AED82"/>
  <w15:docId w15:val="{03066061-CB76-4619-B0A0-4206E27E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4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C72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72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F419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229"/>
  </w:style>
  <w:style w:type="character" w:customStyle="1" w:styleId="CommentTextChar">
    <w:name w:val="Comment Text Char"/>
    <w:basedOn w:val="DefaultParagraphFont"/>
    <w:link w:val="CommentText"/>
    <w:uiPriority w:val="99"/>
    <w:rsid w:val="00DC4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03"/>
  </w:style>
  <w:style w:type="paragraph" w:styleId="Footer">
    <w:name w:val="footer"/>
    <w:basedOn w:val="Normal"/>
    <w:link w:val="FooterChar"/>
    <w:uiPriority w:val="99"/>
    <w:unhideWhenUsed/>
    <w:rsid w:val="00E30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03"/>
  </w:style>
  <w:style w:type="character" w:styleId="Hyperlink">
    <w:name w:val="Hyperlink"/>
    <w:basedOn w:val="DefaultParagraphFont"/>
    <w:uiPriority w:val="99"/>
    <w:unhideWhenUsed/>
    <w:rsid w:val="000D3E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A27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31BF7"/>
  </w:style>
  <w:style w:type="paragraph" w:styleId="Subtitle">
    <w:name w:val="Subtitle"/>
    <w:basedOn w:val="Normal"/>
    <w:next w:val="Normal"/>
    <w:link w:val="SubtitleChar"/>
    <w:uiPriority w:val="11"/>
    <w:qFormat/>
    <w:rsid w:val="0095186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1865"/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931BF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01C1F"/>
  </w:style>
  <w:style w:type="paragraph" w:styleId="Revision">
    <w:name w:val="Revision"/>
    <w:hidden/>
    <w:uiPriority w:val="99"/>
    <w:semiHidden/>
    <w:rsid w:val="00A82C99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F6C7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72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chah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abenaitwe@light-for-the-world.or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CF22-CF67-4547-ACB6-F2A53061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Codewell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 Ochieng</dc:creator>
  <cp:lastModifiedBy>BaNgaAfayo</cp:lastModifiedBy>
  <cp:revision>2</cp:revision>
  <cp:lastPrinted>2019-03-05T10:51:00Z</cp:lastPrinted>
  <dcterms:created xsi:type="dcterms:W3CDTF">2019-03-19T10:33:00Z</dcterms:created>
  <dcterms:modified xsi:type="dcterms:W3CDTF">2019-03-19T10:33:00Z</dcterms:modified>
</cp:coreProperties>
</file>